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35C" w:rsidRDefault="00F1535C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(наименование суда)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Заявитель: 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Должник: 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адрес)</w:t>
      </w:r>
    </w:p>
    <w:p w:rsidR="00F1535C" w:rsidRDefault="00F1535C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1535C" w:rsidRDefault="00F1535C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F1535C" w:rsidRDefault="00F1535C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выдаче дубликата судебного приказа</w:t>
      </w:r>
    </w:p>
    <w:p w:rsidR="00F1535C" w:rsidRDefault="00F1535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"___"_________ ____ г. был вынесен судебный приказ по заявлению _________ (ФИО взыскателя) к _________ (ФИО должника) о _________ (указать сущность взыскания).</w:t>
      </w:r>
    </w:p>
    <w:p w:rsidR="00F1535C" w:rsidRDefault="00F1535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Судебный приказ был утрачен при следующих обстоятельствах _________ (указать обстоятельства утраты судебного приказа), что подтверждается _________ (указать, чем подтверждается утрата судебного приказа), предпринятые мною меры по розыску _________ (указать, какие меры предпринимал взыскатель для поиска утраченного судебного приказа).</w:t>
      </w:r>
    </w:p>
    <w:p w:rsidR="00F1535C" w:rsidRDefault="00F1535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Судебный приказ еще до конца не исполнен, необходимо выдать его дубликат для принудительного исполнения содержащихся в нем требований.</w:t>
      </w:r>
    </w:p>
    <w:p w:rsidR="00F1535C" w:rsidRDefault="00F1535C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ч. 2 статьи 12 Федерального закона «Об исполнительном производстве», статьей 430 Гражданского процессуального кодекса РФ,</w:t>
      </w:r>
    </w:p>
    <w:p w:rsidR="00F1535C" w:rsidRDefault="00F1535C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F1535C" w:rsidRDefault="00F1535C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Выдать дубликат судебного приказа от "___"_________ ____ г. по заявлению _________ (ФИО взыскателя) к _________ (ФИО должника) о _________ (указать сущность взыскания).</w:t>
      </w:r>
    </w:p>
    <w:p w:rsidR="00F1535C" w:rsidRDefault="00F1535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заявлению документов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(копии по числу лиц, участвующих в деле):</w:t>
      </w:r>
    </w:p>
    <w:p w:rsidR="00F1535C" w:rsidRDefault="00F1535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заявления</w:t>
      </w:r>
    </w:p>
    <w:p w:rsidR="00F1535C" w:rsidRDefault="00F1535C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утрату судебного приказа</w:t>
      </w:r>
    </w:p>
    <w:p w:rsidR="00F1535C" w:rsidRDefault="00F1535C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доказательства, подтверждающие основания заявления о выдаче дубликата судебного приказа</w:t>
      </w:r>
    </w:p>
    <w:p w:rsidR="00F1535C" w:rsidRDefault="00F1535C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35C" w:rsidRDefault="00F1535C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заявления "___"_________ ____ г.                      Подпись заявителя _______</w:t>
      </w:r>
    </w:p>
    <w:p w:rsidR="00F1535C" w:rsidRDefault="00F1535C">
      <w:pPr>
        <w:widowControl w:val="0"/>
        <w:autoSpaceDE w:val="0"/>
        <w:jc w:val="both"/>
      </w:pPr>
    </w:p>
    <w:sectPr w:rsidR="00F1535C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00A" w:rsidRDefault="0085100A">
      <w:pPr>
        <w:spacing w:after="0" w:line="240" w:lineRule="auto"/>
      </w:pPr>
      <w:r>
        <w:separator/>
      </w:r>
    </w:p>
  </w:endnote>
  <w:endnote w:type="continuationSeparator" w:id="0">
    <w:p w:rsidR="0085100A" w:rsidRDefault="0085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535C" w:rsidRDefault="00F1535C">
    <w:pPr>
      <w:pStyle w:val="ac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6"/>
        </w:rPr>
        <w:t>vseiski.ru</w:t>
      </w:r>
    </w:hyperlink>
    <w:r>
      <w:rPr>
        <w:b/>
        <w:color w:val="808080"/>
        <w:sz w:val="16"/>
        <w:szCs w:val="16"/>
      </w:rPr>
      <w:t xml:space="preserve"> разработаны профессиональными юристами, </w:t>
    </w:r>
  </w:p>
  <w:p w:rsidR="00F1535C" w:rsidRDefault="00F1535C">
    <w:pPr>
      <w:pStyle w:val="ac"/>
      <w:jc w:val="center"/>
    </w:pPr>
    <w:r>
      <w:rPr>
        <w:b/>
        <w:color w:val="808080"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00A" w:rsidRDefault="0085100A">
      <w:pPr>
        <w:spacing w:after="0" w:line="240" w:lineRule="auto"/>
      </w:pPr>
      <w:r>
        <w:separator/>
      </w:r>
    </w:p>
  </w:footnote>
  <w:footnote w:type="continuationSeparator" w:id="0">
    <w:p w:rsidR="0085100A" w:rsidRDefault="0085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1B"/>
    <w:rsid w:val="0074441B"/>
    <w:rsid w:val="0085100A"/>
    <w:rsid w:val="00BA1075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8D92D3-6DC9-8741-B688-2BFB9326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>Bryansk</Company>
  <LinksUpToDate>false</LinksUpToDate>
  <CharactersWithSpaces>1520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subject/>
  <dc:creator>User</dc:creator>
  <cp:keywords/>
  <cp:lastModifiedBy>Microsoft Office User</cp:lastModifiedBy>
  <cp:revision>2</cp:revision>
  <cp:lastPrinted>1601-01-01T00:00:00Z</cp:lastPrinted>
  <dcterms:created xsi:type="dcterms:W3CDTF">2021-07-28T11:05:00Z</dcterms:created>
  <dcterms:modified xsi:type="dcterms:W3CDTF">2021-07-28T11:05:00Z</dcterms:modified>
</cp:coreProperties>
</file>